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6442" w14:textId="27D15699" w:rsidR="00B12C8B" w:rsidRPr="00616434" w:rsidRDefault="00D24864">
      <w:pPr>
        <w:rPr>
          <w:rFonts w:ascii="Marianne" w:hAnsi="Marianne"/>
        </w:rPr>
      </w:pPr>
      <w:r w:rsidRPr="00616434">
        <w:rPr>
          <w:rFonts w:ascii="Marianne" w:hAnsi="Marianne"/>
          <w:noProof/>
          <w:lang w:eastAsia="fr-FR"/>
        </w:rPr>
        <w:drawing>
          <wp:inline distT="0" distB="0" distL="0" distR="0" wp14:anchorId="4B4E14DE" wp14:editId="18340698">
            <wp:extent cx="3505509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494" cy="114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1CB" w:rsidRPr="00616434">
        <w:rPr>
          <w:rFonts w:ascii="Marianne" w:hAnsi="Marianne"/>
        </w:rPr>
        <w:t xml:space="preserve"> </w:t>
      </w:r>
    </w:p>
    <w:p w14:paraId="295B2F0A" w14:textId="27518301" w:rsidR="009D21CB" w:rsidRPr="00616434" w:rsidRDefault="009D21CB" w:rsidP="009D21CB">
      <w:pPr>
        <w:suppressAutoHyphens/>
        <w:spacing w:after="0" w:line="240" w:lineRule="auto"/>
        <w:ind w:left="-567" w:right="-568" w:firstLine="567"/>
        <w:jc w:val="right"/>
        <w:rPr>
          <w:rFonts w:ascii="Marianne" w:eastAsia="Times New Roman" w:hAnsi="Marianne" w:cs="Arial Narrow"/>
          <w:b/>
          <w:lang w:eastAsia="zh-CN"/>
        </w:rPr>
      </w:pPr>
      <w:r w:rsidRPr="00616434">
        <w:rPr>
          <w:rFonts w:ascii="Marianne" w:hAnsi="Marianne"/>
        </w:rPr>
        <w:t xml:space="preserve">                                        </w:t>
      </w:r>
      <w:r w:rsidRPr="00616434">
        <w:rPr>
          <w:rFonts w:ascii="Marianne" w:hAnsi="Marianne"/>
        </w:rPr>
        <w:tab/>
      </w:r>
      <w:r w:rsidRPr="00616434">
        <w:rPr>
          <w:rFonts w:ascii="Marianne" w:eastAsia="Times New Roman" w:hAnsi="Marianne" w:cs="Arial Narrow"/>
          <w:b/>
          <w:lang w:eastAsia="zh-CN"/>
        </w:rPr>
        <w:t xml:space="preserve">Service Départemental </w:t>
      </w:r>
      <w:r w:rsidR="00D24864" w:rsidRPr="00616434">
        <w:rPr>
          <w:rFonts w:ascii="Marianne" w:eastAsia="Times New Roman" w:hAnsi="Marianne" w:cs="Arial Narrow"/>
          <w:b/>
          <w:lang w:eastAsia="zh-CN"/>
        </w:rPr>
        <w:t>à</w:t>
      </w:r>
      <w:r w:rsidRPr="00616434">
        <w:rPr>
          <w:rFonts w:ascii="Marianne" w:eastAsia="Times New Roman" w:hAnsi="Marianne" w:cs="Arial Narrow"/>
          <w:b/>
          <w:lang w:eastAsia="zh-CN"/>
        </w:rPr>
        <w:t xml:space="preserve"> la Jeunesse, </w:t>
      </w:r>
    </w:p>
    <w:p w14:paraId="62EB483A" w14:textId="77777777" w:rsidR="00616434" w:rsidRDefault="00D24864" w:rsidP="009D21CB">
      <w:pPr>
        <w:suppressAutoHyphens/>
        <w:spacing w:after="0" w:line="240" w:lineRule="auto"/>
        <w:ind w:left="-567" w:right="-568" w:firstLine="567"/>
        <w:jc w:val="right"/>
        <w:rPr>
          <w:rFonts w:ascii="Marianne" w:eastAsia="Times New Roman" w:hAnsi="Marianne" w:cs="Arial Narrow"/>
          <w:b/>
          <w:lang w:eastAsia="zh-CN"/>
        </w:rPr>
      </w:pPr>
      <w:proofErr w:type="gramStart"/>
      <w:r w:rsidRPr="00616434">
        <w:rPr>
          <w:rFonts w:ascii="Marianne" w:eastAsia="Times New Roman" w:hAnsi="Marianne" w:cs="Arial Narrow"/>
          <w:b/>
          <w:lang w:eastAsia="zh-CN"/>
        </w:rPr>
        <w:t>à</w:t>
      </w:r>
      <w:proofErr w:type="gramEnd"/>
      <w:r w:rsidR="009D21CB" w:rsidRPr="00616434">
        <w:rPr>
          <w:rFonts w:ascii="Marianne" w:eastAsia="Times New Roman" w:hAnsi="Marianne" w:cs="Arial Narrow"/>
          <w:b/>
          <w:lang w:eastAsia="zh-CN"/>
        </w:rPr>
        <w:t xml:space="preserve"> l'Engagement et </w:t>
      </w:r>
      <w:r w:rsidRPr="00616434">
        <w:rPr>
          <w:rFonts w:ascii="Marianne" w:eastAsia="Times New Roman" w:hAnsi="Marianne" w:cs="Arial Narrow"/>
          <w:b/>
          <w:lang w:eastAsia="zh-CN"/>
        </w:rPr>
        <w:t>aux</w:t>
      </w:r>
      <w:r w:rsidR="009D21CB" w:rsidRPr="00616434">
        <w:rPr>
          <w:rFonts w:ascii="Marianne" w:eastAsia="Times New Roman" w:hAnsi="Marianne" w:cs="Arial Narrow"/>
          <w:b/>
          <w:lang w:eastAsia="zh-CN"/>
        </w:rPr>
        <w:t xml:space="preserve"> Sports </w:t>
      </w:r>
    </w:p>
    <w:p w14:paraId="2A285E3D" w14:textId="6F90E71D" w:rsidR="009D21CB" w:rsidRPr="00616434" w:rsidRDefault="00616434" w:rsidP="009D21CB">
      <w:pPr>
        <w:suppressAutoHyphens/>
        <w:spacing w:after="0" w:line="240" w:lineRule="auto"/>
        <w:ind w:left="-567" w:right="-568" w:firstLine="567"/>
        <w:jc w:val="right"/>
        <w:rPr>
          <w:rFonts w:ascii="Marianne" w:eastAsia="Times New Roman" w:hAnsi="Marianne" w:cs="Arial Narrow"/>
          <w:b/>
          <w:lang w:eastAsia="zh-CN"/>
        </w:rPr>
      </w:pPr>
      <w:proofErr w:type="gramStart"/>
      <w:r>
        <w:rPr>
          <w:rFonts w:ascii="Marianne" w:eastAsia="Times New Roman" w:hAnsi="Marianne" w:cs="Arial Narrow"/>
          <w:b/>
          <w:lang w:eastAsia="zh-CN"/>
        </w:rPr>
        <w:t>des</w:t>
      </w:r>
      <w:proofErr w:type="gramEnd"/>
      <w:r>
        <w:rPr>
          <w:rFonts w:ascii="Marianne" w:eastAsia="Times New Roman" w:hAnsi="Marianne" w:cs="Arial Narrow"/>
          <w:b/>
          <w:lang w:eastAsia="zh-CN"/>
        </w:rPr>
        <w:t xml:space="preserve"> Bouches-du-Rhône </w:t>
      </w:r>
      <w:r w:rsidR="009D21CB" w:rsidRPr="00616434">
        <w:rPr>
          <w:rFonts w:ascii="Marianne" w:eastAsia="Times New Roman" w:hAnsi="Marianne" w:cs="Arial Narrow"/>
          <w:b/>
          <w:lang w:eastAsia="zh-CN"/>
        </w:rPr>
        <w:t>(SDJES)</w:t>
      </w:r>
    </w:p>
    <w:p w14:paraId="69B40833" w14:textId="77777777" w:rsidR="009D21CB" w:rsidRPr="00616434" w:rsidRDefault="009D21CB" w:rsidP="009D21CB">
      <w:pPr>
        <w:tabs>
          <w:tab w:val="left" w:pos="7088"/>
        </w:tabs>
        <w:rPr>
          <w:rFonts w:ascii="Marianne" w:hAnsi="Marianne"/>
        </w:rPr>
      </w:pPr>
    </w:p>
    <w:p w14:paraId="3AAB75A7" w14:textId="77777777" w:rsidR="009D21CB" w:rsidRPr="00616434" w:rsidRDefault="009D21CB" w:rsidP="009D21CB">
      <w:pPr>
        <w:tabs>
          <w:tab w:val="left" w:pos="7088"/>
        </w:tabs>
        <w:rPr>
          <w:rFonts w:ascii="Marianne" w:hAnsi="Marianne"/>
        </w:rPr>
      </w:pPr>
    </w:p>
    <w:p w14:paraId="5ECD5B70" w14:textId="77777777" w:rsidR="009D21CB" w:rsidRPr="00616434" w:rsidRDefault="009D21CB" w:rsidP="000A42F0">
      <w:pPr>
        <w:pStyle w:val="Standard"/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tabs>
          <w:tab w:val="left" w:pos="375"/>
        </w:tabs>
        <w:ind w:left="375"/>
        <w:jc w:val="center"/>
        <w:rPr>
          <w:rFonts w:ascii="Marianne" w:hAnsi="Marianne" w:cs="Times New Roman"/>
          <w:b/>
          <w:color w:val="000000"/>
          <w:sz w:val="22"/>
          <w:szCs w:val="22"/>
        </w:rPr>
      </w:pPr>
    </w:p>
    <w:p w14:paraId="0739B461" w14:textId="77777777" w:rsidR="009D21CB" w:rsidRPr="00616434" w:rsidRDefault="00B57014" w:rsidP="000A42F0">
      <w:pPr>
        <w:pStyle w:val="Standard"/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tabs>
          <w:tab w:val="left" w:pos="375"/>
        </w:tabs>
        <w:ind w:left="375"/>
        <w:jc w:val="center"/>
        <w:rPr>
          <w:rFonts w:ascii="Marianne" w:hAnsi="Marianne" w:cs="Times New Roman"/>
          <w:b/>
          <w:color w:val="000000"/>
          <w:sz w:val="22"/>
          <w:szCs w:val="22"/>
        </w:rPr>
      </w:pPr>
      <w:r w:rsidRPr="00616434">
        <w:rPr>
          <w:rFonts w:ascii="Marianne" w:hAnsi="Marianne" w:cs="Times New Roman"/>
          <w:b/>
          <w:color w:val="000000"/>
          <w:sz w:val="22"/>
          <w:szCs w:val="22"/>
        </w:rPr>
        <w:t>NOTE D’OPPORTUNITE</w:t>
      </w:r>
    </w:p>
    <w:p w14:paraId="4BC994CD" w14:textId="77777777" w:rsidR="00E71735" w:rsidRPr="00616434" w:rsidRDefault="00E71735" w:rsidP="000A42F0">
      <w:pPr>
        <w:pStyle w:val="Standard"/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tabs>
          <w:tab w:val="left" w:pos="375"/>
        </w:tabs>
        <w:ind w:left="375"/>
        <w:jc w:val="center"/>
        <w:rPr>
          <w:rFonts w:ascii="Marianne" w:hAnsi="Marianne" w:cs="Times New Roman"/>
          <w:b/>
          <w:color w:val="000000"/>
          <w:sz w:val="22"/>
          <w:szCs w:val="22"/>
        </w:rPr>
      </w:pPr>
      <w:r w:rsidRPr="00616434">
        <w:rPr>
          <w:rFonts w:ascii="Marianne" w:hAnsi="Marianne" w:cs="Times New Roman"/>
          <w:b/>
          <w:color w:val="000000"/>
          <w:sz w:val="22"/>
          <w:szCs w:val="22"/>
        </w:rPr>
        <w:t xml:space="preserve">Appel à Manifestation d’Intérêt </w:t>
      </w:r>
    </w:p>
    <w:p w14:paraId="0F5E52B8" w14:textId="4F74B138" w:rsidR="00E71735" w:rsidRPr="00616434" w:rsidRDefault="00E71735" w:rsidP="000A42F0">
      <w:pPr>
        <w:pStyle w:val="Standard"/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tabs>
          <w:tab w:val="left" w:pos="375"/>
        </w:tabs>
        <w:ind w:left="375"/>
        <w:jc w:val="center"/>
        <w:rPr>
          <w:rFonts w:ascii="Marianne" w:hAnsi="Marianne" w:cs="Times New Roman"/>
          <w:sz w:val="22"/>
          <w:szCs w:val="22"/>
        </w:rPr>
      </w:pPr>
      <w:r w:rsidRPr="00616434">
        <w:rPr>
          <w:rFonts w:ascii="Marianne" w:hAnsi="Marianne" w:cs="Times New Roman"/>
          <w:b/>
          <w:color w:val="000000"/>
          <w:sz w:val="22"/>
          <w:szCs w:val="22"/>
        </w:rPr>
        <w:t>«</w:t>
      </w:r>
      <w:r w:rsidRPr="00616434">
        <w:rPr>
          <w:rFonts w:ascii="Calibri" w:hAnsi="Calibri" w:cs="Calibri"/>
          <w:b/>
          <w:color w:val="000000"/>
          <w:sz w:val="22"/>
          <w:szCs w:val="22"/>
        </w:rPr>
        <w:t> </w:t>
      </w:r>
      <w:r w:rsidRPr="00616434">
        <w:rPr>
          <w:rFonts w:ascii="Marianne" w:hAnsi="Marianne" w:cs="Times New Roman"/>
          <w:b/>
          <w:color w:val="000000"/>
          <w:sz w:val="22"/>
          <w:szCs w:val="22"/>
        </w:rPr>
        <w:t>Actions Locales Jeu</w:t>
      </w:r>
      <w:r w:rsidR="00EC6D8D" w:rsidRPr="00616434">
        <w:rPr>
          <w:rFonts w:ascii="Marianne" w:hAnsi="Marianne" w:cs="Times New Roman"/>
          <w:b/>
          <w:color w:val="000000"/>
          <w:sz w:val="22"/>
          <w:szCs w:val="22"/>
        </w:rPr>
        <w:t>nesse Education Populaire</w:t>
      </w:r>
      <w:r w:rsidR="00EC6D8D" w:rsidRPr="00616434">
        <w:rPr>
          <w:rFonts w:ascii="Calibri" w:hAnsi="Calibri" w:cs="Calibri"/>
          <w:b/>
          <w:color w:val="000000"/>
          <w:sz w:val="22"/>
          <w:szCs w:val="22"/>
        </w:rPr>
        <w:t> </w:t>
      </w:r>
      <w:r w:rsidR="00EC6D8D" w:rsidRPr="00616434">
        <w:rPr>
          <w:rFonts w:ascii="Marianne" w:hAnsi="Marianne" w:cs="Marianne"/>
          <w:b/>
          <w:color w:val="000000"/>
          <w:sz w:val="22"/>
          <w:szCs w:val="22"/>
        </w:rPr>
        <w:t>»</w:t>
      </w:r>
      <w:r w:rsidR="00EC6D8D" w:rsidRPr="00616434">
        <w:rPr>
          <w:rFonts w:ascii="Marianne" w:hAnsi="Marianne" w:cs="Times New Roman"/>
          <w:b/>
          <w:color w:val="000000"/>
          <w:sz w:val="22"/>
          <w:szCs w:val="22"/>
        </w:rPr>
        <w:t xml:space="preserve"> 2024</w:t>
      </w:r>
    </w:p>
    <w:p w14:paraId="309812F1" w14:textId="77777777" w:rsidR="009D21CB" w:rsidRPr="00616434" w:rsidRDefault="009D21CB" w:rsidP="000A42F0">
      <w:pPr>
        <w:pStyle w:val="Standard"/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tabs>
          <w:tab w:val="left" w:pos="375"/>
        </w:tabs>
        <w:ind w:left="375"/>
        <w:jc w:val="right"/>
        <w:rPr>
          <w:rFonts w:ascii="Marianne" w:hAnsi="Marianne" w:cs="Times New Roman"/>
          <w:b/>
          <w:sz w:val="22"/>
          <w:szCs w:val="22"/>
        </w:rPr>
      </w:pPr>
    </w:p>
    <w:p w14:paraId="551B86EF" w14:textId="77777777" w:rsidR="009D21CB" w:rsidRPr="00616434" w:rsidRDefault="009D21CB" w:rsidP="009D21CB">
      <w:pPr>
        <w:jc w:val="both"/>
        <w:rPr>
          <w:rFonts w:ascii="Marianne" w:hAnsi="Marianne" w:cs="Times New Roman"/>
          <w:b/>
        </w:rPr>
      </w:pPr>
    </w:p>
    <w:p w14:paraId="1C14616F" w14:textId="651D2D1F" w:rsidR="009D21CB" w:rsidRPr="00616434" w:rsidRDefault="002309B7" w:rsidP="009D21CB">
      <w:pPr>
        <w:tabs>
          <w:tab w:val="left" w:pos="7088"/>
        </w:tabs>
        <w:rPr>
          <w:rFonts w:ascii="Marianne" w:hAnsi="Marianne" w:cs="Times New Roman"/>
          <w:b/>
        </w:rPr>
      </w:pPr>
      <w:r w:rsidRPr="00616434">
        <w:rPr>
          <w:rFonts w:ascii="Marianne" w:hAnsi="Marianne" w:cs="Times New Roman"/>
          <w:b/>
        </w:rPr>
        <w:t xml:space="preserve">Intitulé de </w:t>
      </w:r>
      <w:r w:rsidR="00616434" w:rsidRPr="00616434">
        <w:rPr>
          <w:rFonts w:ascii="Marianne" w:hAnsi="Marianne" w:cs="Times New Roman"/>
          <w:b/>
        </w:rPr>
        <w:t>l’action :</w:t>
      </w:r>
      <w:r w:rsidR="000977F4" w:rsidRPr="00616434">
        <w:rPr>
          <w:rFonts w:ascii="Marianne" w:hAnsi="Marianne" w:cs="Times New Roman"/>
          <w:b/>
        </w:rPr>
        <w:t xml:space="preserve"> </w:t>
      </w:r>
    </w:p>
    <w:p w14:paraId="54EA944C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4648118F" w14:textId="77777777" w:rsidR="00E71735" w:rsidRPr="00616434" w:rsidRDefault="00E71735" w:rsidP="009D21CB">
      <w:pPr>
        <w:tabs>
          <w:tab w:val="left" w:pos="7088"/>
        </w:tabs>
        <w:rPr>
          <w:rFonts w:ascii="Marianne" w:hAnsi="Marianne" w:cs="Times New Roman"/>
          <w:b/>
        </w:rPr>
      </w:pPr>
      <w:r w:rsidRPr="00616434">
        <w:rPr>
          <w:rFonts w:ascii="Marianne" w:hAnsi="Marianne" w:cs="Times New Roman"/>
          <w:b/>
        </w:rPr>
        <w:t>Contexte dans lequel se situe l’action (diagnostic et éléments d’analyse)</w:t>
      </w:r>
      <w:r w:rsidRPr="00616434">
        <w:rPr>
          <w:rFonts w:ascii="Calibri" w:hAnsi="Calibri" w:cs="Calibri"/>
          <w:b/>
        </w:rPr>
        <w:t> </w:t>
      </w:r>
      <w:r w:rsidRPr="00616434">
        <w:rPr>
          <w:rFonts w:ascii="Marianne" w:hAnsi="Marianne" w:cs="Times New Roman"/>
          <w:b/>
        </w:rPr>
        <w:t>:</w:t>
      </w:r>
    </w:p>
    <w:p w14:paraId="55D66EA5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1E5F85A9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51977671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3AA7A2EB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4C21F15B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4D34FDAF" w14:textId="05EEFB65" w:rsidR="00E71735" w:rsidRPr="00616434" w:rsidRDefault="00E71735" w:rsidP="009D21CB">
      <w:pPr>
        <w:tabs>
          <w:tab w:val="left" w:pos="7088"/>
        </w:tabs>
        <w:rPr>
          <w:rFonts w:ascii="Marianne" w:hAnsi="Marianne" w:cs="Times New Roman"/>
          <w:b/>
        </w:rPr>
      </w:pPr>
      <w:r w:rsidRPr="00616434">
        <w:rPr>
          <w:rFonts w:ascii="Marianne" w:hAnsi="Marianne" w:cs="Times New Roman"/>
          <w:b/>
        </w:rPr>
        <w:t>Caractéristi</w:t>
      </w:r>
      <w:r w:rsidR="00EC6D8D" w:rsidRPr="00616434">
        <w:rPr>
          <w:rFonts w:ascii="Marianne" w:hAnsi="Marianne" w:cs="Times New Roman"/>
          <w:b/>
        </w:rPr>
        <w:t>ques du public visé par l’action</w:t>
      </w:r>
      <w:r w:rsidRPr="00616434">
        <w:rPr>
          <w:rFonts w:ascii="Calibri" w:hAnsi="Calibri" w:cs="Calibri"/>
          <w:b/>
        </w:rPr>
        <w:t> </w:t>
      </w:r>
      <w:r w:rsidRPr="00616434">
        <w:rPr>
          <w:rFonts w:ascii="Marianne" w:hAnsi="Marianne" w:cs="Times New Roman"/>
          <w:b/>
        </w:rPr>
        <w:t>:</w:t>
      </w:r>
    </w:p>
    <w:p w14:paraId="04F50350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468CB448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1EED0C0B" w14:textId="77777777" w:rsidR="000977F4" w:rsidRPr="00616434" w:rsidRDefault="000977F4" w:rsidP="00E71735">
      <w:pPr>
        <w:tabs>
          <w:tab w:val="left" w:pos="7088"/>
        </w:tabs>
        <w:rPr>
          <w:rFonts w:ascii="Marianne" w:hAnsi="Marianne" w:cs="Times New Roman"/>
        </w:rPr>
      </w:pPr>
    </w:p>
    <w:p w14:paraId="06F3CC54" w14:textId="77777777" w:rsidR="000977F4" w:rsidRPr="00616434" w:rsidRDefault="000977F4" w:rsidP="00E71735">
      <w:pPr>
        <w:tabs>
          <w:tab w:val="left" w:pos="7088"/>
        </w:tabs>
        <w:rPr>
          <w:rFonts w:ascii="Marianne" w:hAnsi="Marianne" w:cs="Times New Roman"/>
        </w:rPr>
      </w:pPr>
    </w:p>
    <w:p w14:paraId="51F26D2F" w14:textId="379B504B" w:rsidR="002309B7" w:rsidRPr="00616434" w:rsidRDefault="002309B7" w:rsidP="002309B7">
      <w:pPr>
        <w:tabs>
          <w:tab w:val="left" w:pos="7088"/>
        </w:tabs>
        <w:rPr>
          <w:rFonts w:ascii="Marianne" w:hAnsi="Marianne" w:cs="Times New Roman"/>
          <w:b/>
        </w:rPr>
      </w:pPr>
      <w:r w:rsidRPr="00616434">
        <w:rPr>
          <w:rFonts w:ascii="Marianne" w:hAnsi="Marianne" w:cs="Times New Roman"/>
          <w:b/>
        </w:rPr>
        <w:t>Objectifs visés</w:t>
      </w:r>
      <w:r w:rsidR="00EC6D8D" w:rsidRPr="00616434">
        <w:rPr>
          <w:rFonts w:ascii="Marianne" w:hAnsi="Marianne" w:cs="Times New Roman"/>
          <w:b/>
        </w:rPr>
        <w:t xml:space="preserve"> par </w:t>
      </w:r>
      <w:r w:rsidR="00616434" w:rsidRPr="00616434">
        <w:rPr>
          <w:rFonts w:ascii="Marianne" w:hAnsi="Marianne" w:cs="Times New Roman"/>
          <w:b/>
        </w:rPr>
        <w:t>l’action</w:t>
      </w:r>
      <w:r w:rsidR="00616434" w:rsidRPr="00616434">
        <w:rPr>
          <w:rFonts w:ascii="Calibri" w:hAnsi="Calibri" w:cs="Calibri"/>
          <w:b/>
        </w:rPr>
        <w:t xml:space="preserve"> :</w:t>
      </w:r>
    </w:p>
    <w:p w14:paraId="5C538687" w14:textId="77777777" w:rsidR="000977F4" w:rsidRPr="00616434" w:rsidRDefault="000977F4" w:rsidP="00E71735">
      <w:pPr>
        <w:tabs>
          <w:tab w:val="left" w:pos="7088"/>
        </w:tabs>
        <w:rPr>
          <w:rFonts w:ascii="Marianne" w:hAnsi="Marianne" w:cs="Times New Roman"/>
        </w:rPr>
      </w:pPr>
    </w:p>
    <w:p w14:paraId="0B5CDCD0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048FBD08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1953887E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34A8002C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2C1B6CE1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332CC5DC" w14:textId="77777777" w:rsidR="002309B7" w:rsidRPr="00616434" w:rsidRDefault="002309B7" w:rsidP="002309B7">
      <w:pPr>
        <w:tabs>
          <w:tab w:val="left" w:pos="7088"/>
        </w:tabs>
        <w:rPr>
          <w:rFonts w:ascii="Marianne" w:hAnsi="Marianne" w:cs="Times New Roman"/>
          <w:b/>
        </w:rPr>
      </w:pPr>
      <w:r w:rsidRPr="00616434">
        <w:rPr>
          <w:rFonts w:ascii="Marianne" w:hAnsi="Marianne" w:cs="Times New Roman"/>
          <w:b/>
        </w:rPr>
        <w:t>Description détaillée de l’action</w:t>
      </w:r>
      <w:r w:rsidRPr="00616434">
        <w:rPr>
          <w:rFonts w:ascii="Calibri" w:hAnsi="Calibri" w:cs="Calibri"/>
          <w:b/>
        </w:rPr>
        <w:t> </w:t>
      </w:r>
      <w:r w:rsidRPr="00616434">
        <w:rPr>
          <w:rFonts w:ascii="Marianne" w:hAnsi="Marianne" w:cs="Times New Roman"/>
          <w:b/>
        </w:rPr>
        <w:t>:</w:t>
      </w:r>
    </w:p>
    <w:p w14:paraId="57AF65C2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7EDF9F56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63F09A9B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20680999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  <w:b/>
        </w:rPr>
      </w:pPr>
      <w:r w:rsidRPr="00616434">
        <w:rPr>
          <w:rFonts w:ascii="Marianne" w:hAnsi="Marianne" w:cs="Times New Roman"/>
          <w:b/>
        </w:rPr>
        <w:t>Planning de l’action</w:t>
      </w:r>
      <w:r w:rsidRPr="00616434">
        <w:rPr>
          <w:rFonts w:ascii="Calibri" w:hAnsi="Calibri" w:cs="Calibri"/>
          <w:b/>
        </w:rPr>
        <w:t> </w:t>
      </w:r>
      <w:r w:rsidRPr="00616434">
        <w:rPr>
          <w:rFonts w:ascii="Marianne" w:hAnsi="Marianne" w:cs="Times New Roman"/>
          <w:b/>
        </w:rPr>
        <w:t>:</w:t>
      </w:r>
    </w:p>
    <w:p w14:paraId="5244EB87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390C75AE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2E0B73AC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086150B3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186193E2" w14:textId="36B022EB" w:rsidR="00E71735" w:rsidRPr="00616434" w:rsidRDefault="00E71735" w:rsidP="009D21CB">
      <w:pPr>
        <w:tabs>
          <w:tab w:val="left" w:pos="7088"/>
        </w:tabs>
        <w:rPr>
          <w:rFonts w:ascii="Marianne" w:hAnsi="Marianne" w:cs="Times New Roman"/>
          <w:b/>
        </w:rPr>
      </w:pPr>
      <w:r w:rsidRPr="00616434">
        <w:rPr>
          <w:rFonts w:ascii="Marianne" w:hAnsi="Marianne" w:cs="Times New Roman"/>
          <w:b/>
        </w:rPr>
        <w:t>Territoire</w:t>
      </w:r>
      <w:r w:rsidR="00EC6D8D" w:rsidRPr="00616434">
        <w:rPr>
          <w:rFonts w:ascii="Marianne" w:hAnsi="Marianne" w:cs="Times New Roman"/>
          <w:b/>
        </w:rPr>
        <w:t>(s) concerné(s)</w:t>
      </w:r>
      <w:r w:rsidRPr="00616434">
        <w:rPr>
          <w:rFonts w:ascii="Calibri" w:hAnsi="Calibri" w:cs="Calibri"/>
          <w:b/>
        </w:rPr>
        <w:t> </w:t>
      </w:r>
      <w:r w:rsidRPr="00616434">
        <w:rPr>
          <w:rFonts w:ascii="Marianne" w:hAnsi="Marianne" w:cs="Times New Roman"/>
          <w:b/>
        </w:rPr>
        <w:t>:</w:t>
      </w:r>
    </w:p>
    <w:p w14:paraId="7273090F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422F7AFC" w14:textId="77777777" w:rsidR="002309B7" w:rsidRPr="00616434" w:rsidRDefault="002309B7" w:rsidP="009D21CB">
      <w:pPr>
        <w:tabs>
          <w:tab w:val="left" w:pos="7088"/>
        </w:tabs>
        <w:rPr>
          <w:rFonts w:ascii="Marianne" w:hAnsi="Marianne" w:cs="Times New Roman"/>
        </w:rPr>
      </w:pPr>
    </w:p>
    <w:p w14:paraId="328DFD2D" w14:textId="77777777" w:rsidR="002309B7" w:rsidRPr="00616434" w:rsidRDefault="002309B7" w:rsidP="009D21CB">
      <w:pPr>
        <w:tabs>
          <w:tab w:val="left" w:pos="7088"/>
        </w:tabs>
        <w:rPr>
          <w:rFonts w:ascii="Marianne" w:hAnsi="Marianne" w:cs="Times New Roman"/>
        </w:rPr>
      </w:pPr>
    </w:p>
    <w:p w14:paraId="0C3662D8" w14:textId="77777777" w:rsidR="002309B7" w:rsidRPr="00616434" w:rsidRDefault="002309B7" w:rsidP="009D21CB">
      <w:pPr>
        <w:tabs>
          <w:tab w:val="left" w:pos="7088"/>
        </w:tabs>
        <w:rPr>
          <w:rFonts w:ascii="Marianne" w:hAnsi="Marianne" w:cs="Times New Roman"/>
        </w:rPr>
      </w:pPr>
    </w:p>
    <w:p w14:paraId="1D7AB47D" w14:textId="77777777" w:rsidR="002309B7" w:rsidRPr="00616434" w:rsidRDefault="002309B7" w:rsidP="009D21CB">
      <w:pPr>
        <w:tabs>
          <w:tab w:val="left" w:pos="7088"/>
        </w:tabs>
        <w:rPr>
          <w:rFonts w:ascii="Marianne" w:hAnsi="Marianne" w:cs="Times New Roman"/>
        </w:rPr>
      </w:pPr>
    </w:p>
    <w:p w14:paraId="076AE5D9" w14:textId="77777777" w:rsidR="002309B7" w:rsidRPr="00616434" w:rsidRDefault="002309B7" w:rsidP="009D21CB">
      <w:pPr>
        <w:tabs>
          <w:tab w:val="left" w:pos="7088"/>
        </w:tabs>
        <w:rPr>
          <w:rFonts w:ascii="Marianne" w:hAnsi="Marianne" w:cs="Times New Roman"/>
          <w:b/>
        </w:rPr>
      </w:pPr>
      <w:r w:rsidRPr="00616434">
        <w:rPr>
          <w:rFonts w:ascii="Marianne" w:hAnsi="Marianne" w:cs="Times New Roman"/>
          <w:b/>
        </w:rPr>
        <w:t>Moyens humains</w:t>
      </w:r>
      <w:r w:rsidRPr="00616434">
        <w:rPr>
          <w:rFonts w:ascii="Calibri" w:hAnsi="Calibri" w:cs="Calibri"/>
          <w:b/>
        </w:rPr>
        <w:t> </w:t>
      </w:r>
      <w:r w:rsidRPr="00616434">
        <w:rPr>
          <w:rFonts w:ascii="Marianne" w:hAnsi="Marianne" w:cs="Times New Roman"/>
          <w:b/>
        </w:rPr>
        <w:t>:</w:t>
      </w:r>
    </w:p>
    <w:p w14:paraId="2B005F6B" w14:textId="77777777" w:rsidR="002309B7" w:rsidRPr="00616434" w:rsidRDefault="002309B7" w:rsidP="009D21CB">
      <w:pPr>
        <w:tabs>
          <w:tab w:val="left" w:pos="7088"/>
        </w:tabs>
        <w:rPr>
          <w:rFonts w:ascii="Marianne" w:hAnsi="Marianne" w:cs="Times New Roman"/>
        </w:rPr>
      </w:pPr>
    </w:p>
    <w:p w14:paraId="48595E71" w14:textId="77777777" w:rsidR="002309B7" w:rsidRPr="00616434" w:rsidRDefault="002309B7" w:rsidP="009D21CB">
      <w:pPr>
        <w:tabs>
          <w:tab w:val="left" w:pos="7088"/>
        </w:tabs>
        <w:rPr>
          <w:rFonts w:ascii="Marianne" w:hAnsi="Marianne" w:cs="Times New Roman"/>
        </w:rPr>
      </w:pPr>
    </w:p>
    <w:p w14:paraId="2788F556" w14:textId="77777777" w:rsidR="002309B7" w:rsidRPr="00616434" w:rsidRDefault="002309B7" w:rsidP="009D21CB">
      <w:pPr>
        <w:tabs>
          <w:tab w:val="left" w:pos="7088"/>
        </w:tabs>
        <w:rPr>
          <w:rFonts w:ascii="Marianne" w:hAnsi="Marianne" w:cs="Times New Roman"/>
        </w:rPr>
      </w:pPr>
    </w:p>
    <w:p w14:paraId="4C38A761" w14:textId="77777777" w:rsidR="002309B7" w:rsidRPr="00616434" w:rsidRDefault="002309B7" w:rsidP="009D21CB">
      <w:pPr>
        <w:tabs>
          <w:tab w:val="left" w:pos="7088"/>
        </w:tabs>
        <w:rPr>
          <w:rFonts w:ascii="Marianne" w:hAnsi="Marianne" w:cs="Times New Roman"/>
        </w:rPr>
      </w:pPr>
    </w:p>
    <w:p w14:paraId="347A047D" w14:textId="77777777" w:rsidR="002309B7" w:rsidRPr="00616434" w:rsidRDefault="002309B7" w:rsidP="009D21CB">
      <w:pPr>
        <w:tabs>
          <w:tab w:val="left" w:pos="7088"/>
        </w:tabs>
        <w:rPr>
          <w:rFonts w:ascii="Marianne" w:hAnsi="Marianne" w:cs="Times New Roman"/>
        </w:rPr>
      </w:pPr>
    </w:p>
    <w:p w14:paraId="480AF77E" w14:textId="77777777" w:rsidR="00E71735" w:rsidRPr="00616434" w:rsidRDefault="00E71735" w:rsidP="009D21CB">
      <w:pPr>
        <w:tabs>
          <w:tab w:val="left" w:pos="7088"/>
        </w:tabs>
        <w:rPr>
          <w:rFonts w:ascii="Marianne" w:hAnsi="Marianne" w:cs="Times New Roman"/>
          <w:b/>
        </w:rPr>
      </w:pPr>
      <w:r w:rsidRPr="00616434">
        <w:rPr>
          <w:rFonts w:ascii="Marianne" w:hAnsi="Marianne" w:cs="Times New Roman"/>
          <w:b/>
        </w:rPr>
        <w:t>Budget prévisionnel de l’action</w:t>
      </w:r>
      <w:r w:rsidRPr="00616434">
        <w:rPr>
          <w:rFonts w:ascii="Calibri" w:hAnsi="Calibri" w:cs="Calibri"/>
          <w:b/>
        </w:rPr>
        <w:t> </w:t>
      </w:r>
      <w:r w:rsidRPr="00616434">
        <w:rPr>
          <w:rFonts w:ascii="Marianne" w:hAnsi="Marianne" w:cs="Times New Roman"/>
          <w:b/>
        </w:rPr>
        <w:t>:</w:t>
      </w:r>
    </w:p>
    <w:p w14:paraId="67C56C92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1BE3080A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6FB829CB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07283980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2D329494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087ACAA2" w14:textId="77777777" w:rsidR="00E71735" w:rsidRPr="00616434" w:rsidRDefault="002309B7" w:rsidP="009D21CB">
      <w:pPr>
        <w:tabs>
          <w:tab w:val="left" w:pos="7088"/>
        </w:tabs>
        <w:rPr>
          <w:rFonts w:ascii="Marianne" w:hAnsi="Marianne" w:cs="Times New Roman"/>
          <w:b/>
        </w:rPr>
      </w:pPr>
      <w:r w:rsidRPr="00616434">
        <w:rPr>
          <w:rFonts w:ascii="Marianne" w:hAnsi="Marianne" w:cs="Times New Roman"/>
          <w:b/>
        </w:rPr>
        <w:t>Indicateurs pour l’é</w:t>
      </w:r>
      <w:r w:rsidR="00E71735" w:rsidRPr="00616434">
        <w:rPr>
          <w:rFonts w:ascii="Marianne" w:hAnsi="Marianne" w:cs="Times New Roman"/>
          <w:b/>
        </w:rPr>
        <w:t>valuation quantitative et qualitative</w:t>
      </w:r>
      <w:r w:rsidR="00E71735" w:rsidRPr="00616434">
        <w:rPr>
          <w:rFonts w:ascii="Calibri" w:hAnsi="Calibri" w:cs="Calibri"/>
          <w:b/>
        </w:rPr>
        <w:t> </w:t>
      </w:r>
      <w:r w:rsidR="00E71735" w:rsidRPr="00616434">
        <w:rPr>
          <w:rFonts w:ascii="Marianne" w:hAnsi="Marianne" w:cs="Times New Roman"/>
          <w:b/>
        </w:rPr>
        <w:t>:</w:t>
      </w:r>
    </w:p>
    <w:p w14:paraId="69BC6CA9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7CA177FE" w14:textId="77777777" w:rsidR="00E71735" w:rsidRPr="00616434" w:rsidRDefault="00E71735" w:rsidP="009D21CB">
      <w:pPr>
        <w:tabs>
          <w:tab w:val="left" w:pos="7088"/>
        </w:tabs>
        <w:rPr>
          <w:rFonts w:ascii="Marianne" w:hAnsi="Marianne" w:cs="Times New Roman"/>
        </w:rPr>
      </w:pPr>
    </w:p>
    <w:p w14:paraId="59853AFE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6734F584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75BBC196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3EFE8244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44D83E66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36DEA4C6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p w14:paraId="166411FB" w14:textId="77777777" w:rsidR="000977F4" w:rsidRPr="00616434" w:rsidRDefault="000977F4" w:rsidP="009D21CB">
      <w:pPr>
        <w:tabs>
          <w:tab w:val="left" w:pos="7088"/>
        </w:tabs>
        <w:rPr>
          <w:rFonts w:ascii="Marianne" w:hAnsi="Marianne" w:cs="Times New Roman"/>
        </w:rPr>
      </w:pPr>
    </w:p>
    <w:sectPr w:rsidR="000977F4" w:rsidRPr="00616434" w:rsidSect="00CF4DE2">
      <w:footerReference w:type="default" r:id="rId8"/>
      <w:pgSz w:w="11906" w:h="16838"/>
      <w:pgMar w:top="426" w:right="1417" w:bottom="993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6573" w14:textId="77777777" w:rsidR="00612558" w:rsidRPr="009D21CB" w:rsidRDefault="00612558" w:rsidP="009D21CB">
      <w:pPr>
        <w:spacing w:after="0" w:line="240" w:lineRule="auto"/>
      </w:pPr>
      <w:r>
        <w:separator/>
      </w:r>
    </w:p>
  </w:endnote>
  <w:endnote w:type="continuationSeparator" w:id="0">
    <w:p w14:paraId="57D41919" w14:textId="77777777" w:rsidR="00612558" w:rsidRPr="009D21CB" w:rsidRDefault="00612558" w:rsidP="009D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D2D5" w14:textId="77777777" w:rsidR="000A42F0" w:rsidRDefault="000A42F0" w:rsidP="009D21CB">
    <w:pPr>
      <w:pStyle w:val="Pieddepage"/>
      <w:jc w:val="right"/>
      <w:rPr>
        <w:rStyle w:val="Numrodepage"/>
        <w:rFonts w:ascii="Arial" w:hAnsi="Arial" w:cs="Arial"/>
        <w:i/>
        <w:sz w:val="16"/>
        <w:szCs w:val="16"/>
      </w:rPr>
    </w:pPr>
  </w:p>
  <w:p w14:paraId="2D42E1F6" w14:textId="6B5A1138" w:rsidR="000A42F0" w:rsidRDefault="000A42F0" w:rsidP="009D21CB">
    <w:pPr>
      <w:pStyle w:val="Pieddepage"/>
      <w:jc w:val="right"/>
    </w:pPr>
    <w:r>
      <w:rPr>
        <w:rStyle w:val="Numrodepage"/>
        <w:rFonts w:ascii="Arial" w:hAnsi="Arial" w:cs="Arial"/>
        <w:i/>
        <w:sz w:val="16"/>
        <w:szCs w:val="16"/>
      </w:rPr>
      <w:t>ACTIONS LOCALES JEP</w:t>
    </w:r>
    <w:r w:rsidR="00EC6D8D">
      <w:rPr>
        <w:rStyle w:val="Numrodepage"/>
        <w:rFonts w:ascii="Arial" w:hAnsi="Arial" w:cs="Arial"/>
        <w:i/>
        <w:sz w:val="16"/>
        <w:szCs w:val="16"/>
      </w:rPr>
      <w:t xml:space="preserve"> 2024</w:t>
    </w:r>
    <w:r>
      <w:rPr>
        <w:rStyle w:val="Numrodepage"/>
        <w:rFonts w:ascii="Arial" w:hAnsi="Arial" w:cs="Arial"/>
        <w:i/>
        <w:sz w:val="16"/>
        <w:szCs w:val="16"/>
      </w:rPr>
      <w:t xml:space="preserve"> – SDJES 13  –</w:t>
    </w:r>
    <w:r>
      <w:rPr>
        <w:rStyle w:val="Numrodepage"/>
        <w:rFonts w:ascii="Arial" w:hAnsi="Arial" w:cs="Arial"/>
        <w:sz w:val="16"/>
        <w:szCs w:val="16"/>
      </w:rPr>
      <w:t xml:space="preserve">- </w:t>
    </w:r>
    <w:r w:rsidR="008468C9">
      <w:rPr>
        <w:rStyle w:val="Numrodepage"/>
        <w:rFonts w:cs="Arial"/>
        <w:sz w:val="16"/>
        <w:szCs w:val="16"/>
      </w:rPr>
      <w:fldChar w:fldCharType="begin"/>
    </w:r>
    <w:r>
      <w:rPr>
        <w:rStyle w:val="Numrodepage"/>
        <w:rFonts w:cs="Arial"/>
        <w:sz w:val="16"/>
        <w:szCs w:val="16"/>
      </w:rPr>
      <w:instrText xml:space="preserve"> PAGE </w:instrText>
    </w:r>
    <w:r w:rsidR="008468C9">
      <w:rPr>
        <w:rStyle w:val="Numrodepage"/>
        <w:rFonts w:cs="Arial"/>
        <w:sz w:val="16"/>
        <w:szCs w:val="16"/>
      </w:rPr>
      <w:fldChar w:fldCharType="separate"/>
    </w:r>
    <w:r w:rsidR="00EC6D8D">
      <w:rPr>
        <w:rStyle w:val="Numrodepage"/>
        <w:rFonts w:cs="Arial"/>
        <w:noProof/>
        <w:sz w:val="16"/>
        <w:szCs w:val="16"/>
      </w:rPr>
      <w:t>2</w:t>
    </w:r>
    <w:r w:rsidR="008468C9">
      <w:rPr>
        <w:rStyle w:val="Numrodepage"/>
        <w:rFonts w:cs="Arial"/>
        <w:sz w:val="16"/>
        <w:szCs w:val="16"/>
      </w:rPr>
      <w:fldChar w:fldCharType="end"/>
    </w:r>
    <w:r>
      <w:rPr>
        <w:rStyle w:val="Numrodepage"/>
        <w:rFonts w:ascii="Arial" w:hAnsi="Arial" w:cs="Arial"/>
        <w:sz w:val="16"/>
        <w:szCs w:val="16"/>
      </w:rPr>
      <w:t xml:space="preserve"> / </w:t>
    </w:r>
    <w:r w:rsidR="008468C9">
      <w:rPr>
        <w:rStyle w:val="Numrodepage"/>
        <w:rFonts w:cs="Arial"/>
        <w:sz w:val="16"/>
        <w:szCs w:val="16"/>
      </w:rPr>
      <w:fldChar w:fldCharType="begin"/>
    </w:r>
    <w:r>
      <w:rPr>
        <w:rStyle w:val="Numrodepage"/>
        <w:rFonts w:cs="Arial"/>
        <w:sz w:val="16"/>
        <w:szCs w:val="16"/>
      </w:rPr>
      <w:instrText xml:space="preserve"> NUMPAGES \* ARABIC </w:instrText>
    </w:r>
    <w:r w:rsidR="008468C9">
      <w:rPr>
        <w:rStyle w:val="Numrodepage"/>
        <w:rFonts w:cs="Arial"/>
        <w:sz w:val="16"/>
        <w:szCs w:val="16"/>
      </w:rPr>
      <w:fldChar w:fldCharType="separate"/>
    </w:r>
    <w:r w:rsidR="00EC6D8D">
      <w:rPr>
        <w:rStyle w:val="Numrodepage"/>
        <w:rFonts w:cs="Arial"/>
        <w:noProof/>
        <w:sz w:val="16"/>
        <w:szCs w:val="16"/>
      </w:rPr>
      <w:t>3</w:t>
    </w:r>
    <w:r w:rsidR="008468C9">
      <w:rPr>
        <w:rStyle w:val="Numrodepage"/>
        <w:rFonts w:cs="Arial"/>
        <w:sz w:val="16"/>
        <w:szCs w:val="16"/>
      </w:rPr>
      <w:fldChar w:fldCharType="end"/>
    </w:r>
  </w:p>
  <w:p w14:paraId="79E37720" w14:textId="77777777" w:rsidR="000A42F0" w:rsidRDefault="000A42F0" w:rsidP="009D21CB">
    <w:pPr>
      <w:pStyle w:val="Pieddepage"/>
    </w:pPr>
  </w:p>
  <w:p w14:paraId="265E01E2" w14:textId="77777777" w:rsidR="000A42F0" w:rsidRDefault="000A42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B356" w14:textId="77777777" w:rsidR="00612558" w:rsidRPr="009D21CB" w:rsidRDefault="00612558" w:rsidP="009D21CB">
      <w:pPr>
        <w:spacing w:after="0" w:line="240" w:lineRule="auto"/>
      </w:pPr>
      <w:r>
        <w:separator/>
      </w:r>
    </w:p>
  </w:footnote>
  <w:footnote w:type="continuationSeparator" w:id="0">
    <w:p w14:paraId="130A241E" w14:textId="77777777" w:rsidR="00612558" w:rsidRPr="009D21CB" w:rsidRDefault="00612558" w:rsidP="009D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ans" w:hAnsi="Liberation Sans" w:cs="Times New Roman"/>
        <w:b/>
        <w:lang w:val="fr-FR" w:eastAsia="fr-FR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fr-FR" w:eastAsia="fr-F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fr-FR" w:eastAsia="fr-F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fr-FR" w:eastAsia="fr-F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lang w:val="fr-FR" w:eastAsia="fr-FR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lang w:val="fr-FR" w:eastAsia="fr-FR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lang w:val="fr-FR" w:eastAsia="fr-FR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lang w:val="fr-FR" w:eastAsia="fr-FR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lang w:val="fr-FR" w:eastAsia="fr-FR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lang w:val="fr-FR" w:eastAsia="fr-FR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ans" w:hAnsi="Liberation Sans" w:cs="Liberation San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ans" w:hAnsi="Liberation Sans" w:cs="Liberation San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D62F3B"/>
    <w:multiLevelType w:val="hybridMultilevel"/>
    <w:tmpl w:val="56708730"/>
    <w:lvl w:ilvl="0" w:tplc="C4B60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01EB5"/>
    <w:multiLevelType w:val="hybridMultilevel"/>
    <w:tmpl w:val="1DAA561C"/>
    <w:lvl w:ilvl="0" w:tplc="0FF0C24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63EB5"/>
    <w:multiLevelType w:val="hybridMultilevel"/>
    <w:tmpl w:val="ADF8B1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A4AE8"/>
    <w:multiLevelType w:val="hybridMultilevel"/>
    <w:tmpl w:val="36AAA1BC"/>
    <w:lvl w:ilvl="0" w:tplc="B074F24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A083D"/>
    <w:multiLevelType w:val="hybridMultilevel"/>
    <w:tmpl w:val="CFF0C48A"/>
    <w:lvl w:ilvl="0" w:tplc="516045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8152F"/>
    <w:multiLevelType w:val="hybridMultilevel"/>
    <w:tmpl w:val="C4964E14"/>
    <w:lvl w:ilvl="0" w:tplc="CF10485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B4E3D"/>
    <w:multiLevelType w:val="hybridMultilevel"/>
    <w:tmpl w:val="926EFD8A"/>
    <w:lvl w:ilvl="0" w:tplc="4A04D5C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C01DF"/>
    <w:multiLevelType w:val="hybridMultilevel"/>
    <w:tmpl w:val="A6D25086"/>
    <w:lvl w:ilvl="0" w:tplc="9E465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CB"/>
    <w:rsid w:val="000259BC"/>
    <w:rsid w:val="000977F4"/>
    <w:rsid w:val="000A42F0"/>
    <w:rsid w:val="000A4869"/>
    <w:rsid w:val="00143E2F"/>
    <w:rsid w:val="002078EA"/>
    <w:rsid w:val="0021432B"/>
    <w:rsid w:val="002309B7"/>
    <w:rsid w:val="0023384F"/>
    <w:rsid w:val="002D16FF"/>
    <w:rsid w:val="002D7B53"/>
    <w:rsid w:val="00467CD3"/>
    <w:rsid w:val="00487A23"/>
    <w:rsid w:val="00566E08"/>
    <w:rsid w:val="00612558"/>
    <w:rsid w:val="00616434"/>
    <w:rsid w:val="00677D40"/>
    <w:rsid w:val="006D05E6"/>
    <w:rsid w:val="006E7E89"/>
    <w:rsid w:val="00700EDF"/>
    <w:rsid w:val="00766A69"/>
    <w:rsid w:val="008468C9"/>
    <w:rsid w:val="008579A0"/>
    <w:rsid w:val="008A7C73"/>
    <w:rsid w:val="00947C92"/>
    <w:rsid w:val="009D21CB"/>
    <w:rsid w:val="00A56399"/>
    <w:rsid w:val="00AF6DC4"/>
    <w:rsid w:val="00B12C8B"/>
    <w:rsid w:val="00B57014"/>
    <w:rsid w:val="00B6018C"/>
    <w:rsid w:val="00B65799"/>
    <w:rsid w:val="00C810D9"/>
    <w:rsid w:val="00CF4DE2"/>
    <w:rsid w:val="00D24864"/>
    <w:rsid w:val="00D35CCD"/>
    <w:rsid w:val="00D851C3"/>
    <w:rsid w:val="00DC6BFF"/>
    <w:rsid w:val="00DF60C4"/>
    <w:rsid w:val="00E71735"/>
    <w:rsid w:val="00EC6D8D"/>
    <w:rsid w:val="00EF61C6"/>
    <w:rsid w:val="00FB179D"/>
    <w:rsid w:val="00F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2BF7A0"/>
  <w15:docId w15:val="{BD4ECACE-9F95-4EE7-9566-1C30DA8A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C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D21C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9D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1CB"/>
  </w:style>
  <w:style w:type="paragraph" w:styleId="Pieddepage">
    <w:name w:val="footer"/>
    <w:basedOn w:val="Normal"/>
    <w:link w:val="PieddepageCar"/>
    <w:unhideWhenUsed/>
    <w:rsid w:val="009D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21CB"/>
  </w:style>
  <w:style w:type="character" w:styleId="Numrodepage">
    <w:name w:val="page number"/>
    <w:basedOn w:val="Policepardfaut"/>
    <w:rsid w:val="009D21CB"/>
  </w:style>
  <w:style w:type="paragraph" w:styleId="Paragraphedeliste">
    <w:name w:val="List Paragraph"/>
    <w:basedOn w:val="Normal"/>
    <w:uiPriority w:val="34"/>
    <w:qFormat/>
    <w:rsid w:val="00AF6D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CCD"/>
    <w:rPr>
      <w:rFonts w:ascii="Segoe UI" w:hAnsi="Segoe UI" w:cs="Segoe UI"/>
      <w:sz w:val="18"/>
      <w:szCs w:val="18"/>
    </w:rPr>
  </w:style>
  <w:style w:type="character" w:styleId="Lienhypertexte">
    <w:name w:val="Hyperlink"/>
    <w:rsid w:val="00DF6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cecarriere</dc:creator>
  <cp:lastModifiedBy>jean-christophe meozzi</cp:lastModifiedBy>
  <cp:revision>4</cp:revision>
  <cp:lastPrinted>2022-03-15T14:41:00Z</cp:lastPrinted>
  <dcterms:created xsi:type="dcterms:W3CDTF">2023-03-28T09:21:00Z</dcterms:created>
  <dcterms:modified xsi:type="dcterms:W3CDTF">2024-01-31T14:57:00Z</dcterms:modified>
</cp:coreProperties>
</file>